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FE4" w:rsidRDefault="00E21B68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9799"/>
      </w:tblGrid>
      <w:tr w:rsidR="00EB0FE4">
        <w:tc>
          <w:tcPr>
            <w:tcW w:w="9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4" w:rsidRDefault="00E21B68">
            <w:pPr>
              <w:tabs>
                <w:tab w:val="left" w:pos="53"/>
                <w:tab w:val="left" w:leader="dot" w:pos="2652"/>
                <w:tab w:val="right" w:pos="7788"/>
              </w:tabs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de-DE" w:eastAsia="ar-SA"/>
              </w:rPr>
              <w:t>DICHIARAZIONE DELLE SPESE SOSTENUTE ANNO 202</w:t>
            </w:r>
            <w:r w:rsidR="00C17E2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de-DE" w:eastAsia="ar-SA"/>
              </w:rPr>
              <w:t>3</w:t>
            </w:r>
          </w:p>
          <w:p w:rsidR="00EB0FE4" w:rsidRDefault="00E21B68">
            <w:pPr>
              <w:tabs>
                <w:tab w:val="left" w:pos="53"/>
                <w:tab w:val="left" w:leader="dot" w:pos="2652"/>
                <w:tab w:val="right" w:pos="7788"/>
              </w:tabs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de-DE" w:eastAsia="ar-SA"/>
              </w:rPr>
              <w:t xml:space="preserve">AI FINI DEL SOSTEGNO ECONOMICO PER LE FAMIGLIE </w:t>
            </w:r>
          </w:p>
          <w:p w:rsidR="00EB0FE4" w:rsidRDefault="00E21B68">
            <w:pPr>
              <w:tabs>
                <w:tab w:val="left" w:pos="53"/>
                <w:tab w:val="left" w:leader="dot" w:pos="2652"/>
                <w:tab w:val="right" w:pos="7788"/>
              </w:tabs>
              <w:spacing w:line="276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de-DE" w:eastAsia="ar-SA"/>
              </w:rPr>
              <w:t>CON MINORI NELLO SPETTRO AUTISTICO FINO AL DODICESIMO ANNO DI ETA‘</w:t>
            </w:r>
          </w:p>
          <w:p w:rsidR="00EB0FE4" w:rsidRDefault="00E21B68" w:rsidP="00C17E25">
            <w:pPr>
              <w:tabs>
                <w:tab w:val="left" w:pos="53"/>
                <w:tab w:val="left" w:leader="dot" w:pos="2652"/>
                <w:tab w:val="right" w:pos="7788"/>
              </w:tabs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de-DE" w:eastAsia="ar-SA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ai sensi del Regolamento Regionale 15</w:t>
            </w:r>
            <w:r w:rsidR="00C17E2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settembre 2022, n. 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ss.mm.ii.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</w:tbl>
    <w:p w:rsidR="00EB0FE4" w:rsidRDefault="00EB0FE4">
      <w:pPr>
        <w:tabs>
          <w:tab w:val="left" w:pos="53"/>
          <w:tab w:val="left" w:leader="dot" w:pos="2652"/>
          <w:tab w:val="right" w:pos="7788"/>
        </w:tabs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val="de-DE" w:eastAsia="ar-SA"/>
        </w:rPr>
      </w:pPr>
    </w:p>
    <w:p w:rsidR="00EB0FE4" w:rsidRDefault="00E21B68">
      <w:pPr>
        <w:tabs>
          <w:tab w:val="left" w:pos="53"/>
          <w:tab w:val="left" w:leader="dot" w:pos="2652"/>
          <w:tab w:val="right" w:pos="7788"/>
        </w:tabs>
        <w:spacing w:line="276" w:lineRule="auto"/>
        <w:jc w:val="center"/>
      </w:pPr>
      <w:r>
        <w:rPr>
          <w:rFonts w:ascii="Times New Roman" w:eastAsia="Times New Roman" w:hAnsi="Times New Roman"/>
          <w:sz w:val="20"/>
          <w:szCs w:val="20"/>
          <w:lang w:val="de-DE" w:eastAsia="ar-SA"/>
        </w:rPr>
        <w:t xml:space="preserve">DICHIARAZIONE SOSTITUTIVA DI ATTO NOTORIO </w:t>
      </w:r>
    </w:p>
    <w:p w:rsidR="00EB0FE4" w:rsidRDefault="00E21B68">
      <w:pPr>
        <w:tabs>
          <w:tab w:val="left" w:pos="53"/>
          <w:tab w:val="left" w:leader="dot" w:pos="2652"/>
          <w:tab w:val="right" w:pos="7788"/>
        </w:tabs>
        <w:spacing w:line="276" w:lineRule="auto"/>
        <w:jc w:val="center"/>
      </w:pPr>
      <w:r>
        <w:rPr>
          <w:rFonts w:ascii="Times New Roman" w:eastAsia="Times New Roman" w:hAnsi="Times New Roman"/>
          <w:sz w:val="20"/>
          <w:szCs w:val="20"/>
          <w:lang w:val="de-DE" w:eastAsia="ar-SA"/>
        </w:rPr>
        <w:t xml:space="preserve">(ai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 w:eastAsia="ar-SA"/>
        </w:rPr>
        <w:t>sensi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 w:eastAsia="ar-SA"/>
        </w:rPr>
        <w:t>dell’art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 w:eastAsia="ar-SA"/>
        </w:rPr>
        <w:t xml:space="preserve">. 47 del D.P.R. 445 del 28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 w:eastAsia="ar-SA"/>
        </w:rPr>
        <w:t>dicembre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 w:eastAsia="ar-SA"/>
        </w:rPr>
        <w:t xml:space="preserve"> 2000 e </w:t>
      </w:r>
      <w:proofErr w:type="spellStart"/>
      <w:r>
        <w:rPr>
          <w:rFonts w:ascii="Times New Roman" w:eastAsia="Times New Roman" w:hAnsi="Times New Roman"/>
          <w:sz w:val="20"/>
          <w:szCs w:val="20"/>
          <w:lang w:val="de-DE" w:eastAsia="ar-SA"/>
        </w:rPr>
        <w:t>s.m.i</w:t>
      </w:r>
      <w:proofErr w:type="spellEnd"/>
      <w:r>
        <w:rPr>
          <w:rFonts w:ascii="Times New Roman" w:eastAsia="Times New Roman" w:hAnsi="Times New Roman"/>
          <w:sz w:val="20"/>
          <w:szCs w:val="20"/>
          <w:lang w:val="de-DE" w:eastAsia="ar-SA"/>
        </w:rPr>
        <w:t>)</w:t>
      </w:r>
    </w:p>
    <w:p w:rsidR="00EB0FE4" w:rsidRDefault="00EB0FE4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Times New Roman" w:eastAsia="Times New Roman" w:hAnsi="Times New Roman"/>
          <w:b/>
          <w:sz w:val="24"/>
          <w:szCs w:val="24"/>
          <w:lang w:val="de-DE" w:eastAsia="ar-SA"/>
        </w:rPr>
      </w:pPr>
    </w:p>
    <w:p w:rsidR="00EB0FE4" w:rsidRDefault="00E21B68">
      <w:pPr>
        <w:tabs>
          <w:tab w:val="left" w:pos="53"/>
          <w:tab w:val="left" w:leader="dot" w:pos="2652"/>
          <w:tab w:val="right" w:pos="7788"/>
        </w:tabs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Il/la  sottoscritto/a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</w:t>
      </w:r>
    </w:p>
    <w:p w:rsidR="00EB0FE4" w:rsidRDefault="00E21B68">
      <w:pPr>
        <w:tabs>
          <w:tab w:val="left" w:pos="53"/>
          <w:tab w:val="left" w:leader="dot" w:pos="2652"/>
          <w:tab w:val="right" w:pos="7788"/>
        </w:tabs>
        <w:spacing w:line="360" w:lineRule="auto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nato/a a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………….…………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.. il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B0FE4" w:rsidRDefault="00E21B68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residente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...… in via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………….……………………………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..n. .…...</w:t>
      </w:r>
    </w:p>
    <w:p w:rsidR="00EB0FE4" w:rsidRDefault="00E21B68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:rsidR="00EB0FE4" w:rsidRDefault="00E21B68">
      <w:pPr>
        <w:spacing w:line="360" w:lineRule="auto"/>
      </w:pPr>
      <w:r>
        <w:rPr>
          <w:rFonts w:ascii="Times New Roman" w:hAnsi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EB0FE4" w:rsidRDefault="00EB0FE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in qualità di genitore/tutore di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nato/a   .</w:t>
      </w:r>
      <w:proofErr w:type="spellStart"/>
      <w:r>
        <w:rPr>
          <w:rFonts w:ascii="Times New Roman" w:hAnsi="Times New Roman"/>
          <w:sz w:val="24"/>
          <w:szCs w:val="24"/>
        </w:rPr>
        <w:t>………….……………………………………………………………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  il </w:t>
      </w:r>
      <w:proofErr w:type="spellStart"/>
      <w:r>
        <w:rPr>
          <w:rFonts w:ascii="Times New Roman" w:hAnsi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/>
          <w:sz w:val="24"/>
          <w:szCs w:val="24"/>
        </w:rPr>
        <w:t>..........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residente a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 xml:space="preserve">..… in via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……………………………….…</w:t>
      </w:r>
      <w:proofErr w:type="spellEnd"/>
      <w:r>
        <w:rPr>
          <w:rFonts w:ascii="Times New Roman" w:hAnsi="Times New Roman"/>
          <w:sz w:val="24"/>
          <w:szCs w:val="24"/>
        </w:rPr>
        <w:t>.. n. ….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C.F.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...</w:t>
      </w:r>
    </w:p>
    <w:p w:rsidR="00EB0FE4" w:rsidRDefault="00EB0F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 xml:space="preserve">visto l’Avviso pubblico distrettuale </w:t>
      </w:r>
      <w:r w:rsidRPr="00566797">
        <w:rPr>
          <w:rFonts w:ascii="Times New Roman" w:hAnsi="Times New Roman"/>
          <w:sz w:val="24"/>
          <w:szCs w:val="24"/>
        </w:rPr>
        <w:t xml:space="preserve">del </w:t>
      </w:r>
      <w:r w:rsidR="00566797" w:rsidRPr="00566797">
        <w:rPr>
          <w:rFonts w:ascii="Times New Roman" w:hAnsi="Times New Roman"/>
          <w:sz w:val="24"/>
          <w:szCs w:val="24"/>
        </w:rPr>
        <w:t>16/08/2023</w:t>
      </w:r>
      <w:r>
        <w:rPr>
          <w:rFonts w:ascii="Times New Roman" w:hAnsi="Times New Roman"/>
          <w:sz w:val="24"/>
          <w:szCs w:val="24"/>
        </w:rPr>
        <w:t xml:space="preserve"> e preso atto di tutto quanto in esso contenuto;  </w:t>
      </w:r>
    </w:p>
    <w:p w:rsidR="00EB0FE4" w:rsidRDefault="00E21B68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 xml:space="preserve">vista la domanda presentata ai sensi del predetto Avviso; </w:t>
      </w:r>
    </w:p>
    <w:p w:rsidR="00EB0FE4" w:rsidRDefault="00E21B68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>vista la Valutazione Multidimensionale effettuata;</w:t>
      </w:r>
    </w:p>
    <w:p w:rsidR="00EB0FE4" w:rsidRDefault="00EB0F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Indicare il nominativo/i del professionista scelto, tra gli iscritti all’Albo regionale di cui all’art. 3</w:t>
      </w:r>
      <w:r w:rsidR="00C17E25">
        <w:rPr>
          <w:rFonts w:ascii="Times New Roman" w:hAnsi="Times New Roman"/>
          <w:sz w:val="24"/>
          <w:szCs w:val="24"/>
        </w:rPr>
        <w:t xml:space="preserve"> del Regolamento 15 settembre 2022</w:t>
      </w:r>
      <w:r>
        <w:rPr>
          <w:rFonts w:ascii="Times New Roman" w:hAnsi="Times New Roman"/>
          <w:sz w:val="24"/>
          <w:szCs w:val="24"/>
        </w:rPr>
        <w:t>, n.1</w:t>
      </w:r>
      <w:r w:rsidR="00C17E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Nominativo/i: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0FE4" w:rsidRDefault="00E21B68">
      <w:pPr>
        <w:spacing w:line="360" w:lineRule="auto"/>
        <w:ind w:left="127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EB0FE4" w:rsidRDefault="00EB0F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0FE4" w:rsidRDefault="00E21B68">
      <w:p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dall’art.76 del DPR 445 del 28 dicembre 2000 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s.m.i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e della decadenza dei benefici eventualmente conseguiti, di cui all’art. 75 del richiamato DPR, sotto la propria personale responsabilità</w:t>
      </w:r>
    </w:p>
    <w:p w:rsidR="00EB0FE4" w:rsidRDefault="00EB0FE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0FE4" w:rsidRDefault="00E21B68">
      <w:pPr>
        <w:spacing w:after="240" w:line="360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DICHIARA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1) che la documentazione di seguito indicata e allegata in copia costituisce prova delle spese sostenute per i programmi psicologici e comportamentali strutturati e gli altri trattamenti con evidenza scientifica riconosciuta ai sensi del Regolamento regionale 1 del 15 gennaio 2019 e </w:t>
      </w:r>
      <w:proofErr w:type="spellStart"/>
      <w:r>
        <w:rPr>
          <w:rFonts w:ascii="Times New Roman" w:hAnsi="Times New Roman"/>
          <w:sz w:val="24"/>
          <w:szCs w:val="24"/>
        </w:rPr>
        <w:t>ss.mm.ii.</w:t>
      </w:r>
      <w:proofErr w:type="spellEnd"/>
      <w:r>
        <w:rPr>
          <w:rFonts w:ascii="Times New Roman" w:hAnsi="Times New Roman"/>
          <w:sz w:val="24"/>
          <w:szCs w:val="24"/>
        </w:rPr>
        <w:t xml:space="preserve"> concordati in sede di Valutazione Multidimensionale;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 fattura  n. ______del__________ per  € ______________ emessa da ______________________</w:t>
      </w:r>
    </w:p>
    <w:p w:rsidR="00566797" w:rsidRDefault="00566797" w:rsidP="00566797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 w:rsidR="00566797" w:rsidRDefault="00566797" w:rsidP="00566797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 fattura  n. ______del__________ per  € ______________ emessa da ______________________</w:t>
      </w:r>
    </w:p>
    <w:p w:rsidR="00EB0FE4" w:rsidRDefault="00EB0FE4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spacing w:before="24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per un totale di € ____________________(importo in lettere _____________________________) </w:t>
      </w:r>
    </w:p>
    <w:p w:rsidR="00EB0FE4" w:rsidRDefault="00EB0F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numPr>
          <w:ilvl w:val="0"/>
          <w:numId w:val="3"/>
        </w:numPr>
        <w:spacing w:line="36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di custodire  gli originali della documentazione di spesa sopra elencata, ai fini degli opportune richieste e controlli da parte dell’Ente;</w:t>
      </w:r>
    </w:p>
    <w:p w:rsidR="00EB0FE4" w:rsidRDefault="00E21B68">
      <w:pPr>
        <w:pStyle w:val="Paragrafoelenco"/>
        <w:numPr>
          <w:ilvl w:val="0"/>
          <w:numId w:val="3"/>
        </w:numPr>
        <w:spacing w:after="200" w:line="276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  <w:u w:val="single"/>
        </w:rPr>
        <w:t>non</w:t>
      </w:r>
      <w:r>
        <w:rPr>
          <w:rFonts w:ascii="Times New Roman" w:hAnsi="Times New Roman"/>
          <w:sz w:val="24"/>
          <w:szCs w:val="24"/>
        </w:rPr>
        <w:t xml:space="preserve"> percepire contributi pubblici per le spese relative ai medesimi interventi    </w:t>
      </w:r>
    </w:p>
    <w:p w:rsidR="00EB0FE4" w:rsidRDefault="00EB0FE4">
      <w:pPr>
        <w:pStyle w:val="Paragrafoelenco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pStyle w:val="Paragrafoelenco"/>
        <w:spacing w:after="200" w:line="276" w:lineRule="auto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EB0FE4" w:rsidRDefault="00EB0FE4">
      <w:pPr>
        <w:pStyle w:val="Paragrafoelenco"/>
        <w:spacing w:after="20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B0FE4" w:rsidRDefault="00EB0FE4">
      <w:pPr>
        <w:pStyle w:val="Paragrafoelenco"/>
        <w:spacing w:after="20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B0FE4" w:rsidRDefault="00EB0FE4">
      <w:pPr>
        <w:pStyle w:val="Paragrafoelenco"/>
        <w:spacing w:after="20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pStyle w:val="Paragrafoelenco"/>
        <w:spacing w:after="200" w:line="276" w:lineRule="auto"/>
        <w:ind w:left="-142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MODALITA’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PAGAMENTO DEL CONTRIBUTO</w:t>
      </w:r>
    </w:p>
    <w:p w:rsidR="00EB0FE4" w:rsidRDefault="00EB0FE4">
      <w:pPr>
        <w:pStyle w:val="Paragrafoelenco"/>
        <w:spacing w:after="200" w:line="276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EB0FE4" w:rsidRDefault="00E21B68">
      <w:pPr>
        <w:pStyle w:val="Paragrafoelenco"/>
        <w:spacing w:after="200" w:line="276" w:lineRule="auto"/>
        <w:ind w:left="-142"/>
        <w:jc w:val="both"/>
      </w:pPr>
      <w:r>
        <w:rPr>
          <w:rFonts w:ascii="Times New Roman" w:hAnsi="Times New Roman"/>
          <w:sz w:val="24"/>
          <w:szCs w:val="24"/>
        </w:rPr>
        <w:t xml:space="preserve">BONIFICO BANCARIO </w:t>
      </w:r>
    </w:p>
    <w:p w:rsidR="00EB0FE4" w:rsidRDefault="00E21B68">
      <w:pPr>
        <w:pStyle w:val="Paragrafoelenco"/>
        <w:spacing w:after="200" w:line="276" w:lineRule="auto"/>
        <w:ind w:left="-142"/>
        <w:jc w:val="both"/>
      </w:pPr>
      <w:r>
        <w:rPr>
          <w:rFonts w:ascii="Times New Roman" w:hAnsi="Times New Roman"/>
          <w:sz w:val="24"/>
          <w:szCs w:val="24"/>
        </w:rPr>
        <w:t>Intestatario conto</w:t>
      </w:r>
    </w:p>
    <w:tbl>
      <w:tblPr>
        <w:tblW w:w="0" w:type="auto"/>
        <w:tblInd w:w="-152" w:type="dxa"/>
        <w:tblLayout w:type="fixed"/>
        <w:tblLook w:val="0000"/>
      </w:tblPr>
      <w:tblGrid>
        <w:gridCol w:w="9798"/>
      </w:tblGrid>
      <w:tr w:rsidR="00EB0FE4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FE4" w:rsidRDefault="00EB0FE4">
      <w:pPr>
        <w:pStyle w:val="Paragrafoelenco"/>
        <w:spacing w:after="20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B0FE4" w:rsidRDefault="00EB0FE4">
      <w:pPr>
        <w:pStyle w:val="Paragrafoelenco"/>
        <w:spacing w:after="200" w:line="276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52" w:type="dxa"/>
        <w:tblLayout w:type="fixed"/>
        <w:tblLook w:val="0000"/>
      </w:tblPr>
      <w:tblGrid>
        <w:gridCol w:w="362"/>
        <w:gridCol w:w="362"/>
        <w:gridCol w:w="362"/>
        <w:gridCol w:w="362"/>
        <w:gridCol w:w="362"/>
        <w:gridCol w:w="141"/>
        <w:gridCol w:w="221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126"/>
        <w:gridCol w:w="236"/>
        <w:gridCol w:w="362"/>
        <w:gridCol w:w="362"/>
        <w:gridCol w:w="362"/>
        <w:gridCol w:w="91"/>
        <w:gridCol w:w="272"/>
        <w:gridCol w:w="362"/>
        <w:gridCol w:w="362"/>
        <w:gridCol w:w="362"/>
        <w:gridCol w:w="362"/>
        <w:gridCol w:w="362"/>
        <w:gridCol w:w="383"/>
      </w:tblGrid>
      <w:tr w:rsidR="00EB0FE4">
        <w:tc>
          <w:tcPr>
            <w:tcW w:w="1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B0FE4" w:rsidRDefault="00E21B68">
            <w:pPr>
              <w:pStyle w:val="Paragrafoelenco"/>
              <w:spacing w:after="200" w:line="276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Istituto bancario</w:t>
            </w:r>
          </w:p>
        </w:tc>
        <w:tc>
          <w:tcPr>
            <w:tcW w:w="784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E4">
        <w:tc>
          <w:tcPr>
            <w:tcW w:w="1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B0FE4" w:rsidRDefault="00E21B68">
            <w:pPr>
              <w:pStyle w:val="Paragrafoelenco"/>
              <w:spacing w:after="200" w:line="276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Indirizzo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21B68">
            <w:pPr>
              <w:pStyle w:val="Paragrafoelenco"/>
              <w:tabs>
                <w:tab w:val="right" w:pos="1735"/>
              </w:tabs>
              <w:spacing w:after="200" w:line="276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Città</w:t>
            </w:r>
          </w:p>
        </w:tc>
        <w:tc>
          <w:tcPr>
            <w:tcW w:w="2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E4">
        <w:tc>
          <w:tcPr>
            <w:tcW w:w="1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EB0FE4" w:rsidRDefault="00E21B68">
            <w:pPr>
              <w:pStyle w:val="Paragrafoelenco"/>
              <w:tabs>
                <w:tab w:val="right" w:pos="1735"/>
              </w:tabs>
              <w:spacing w:after="200" w:line="276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Agenzia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E4">
        <w:tc>
          <w:tcPr>
            <w:tcW w:w="979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B0FE4" w:rsidRDefault="00E21B68">
            <w:pPr>
              <w:pStyle w:val="Paragrafoelenco"/>
              <w:spacing w:after="200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Coordinate Bancarie</w:t>
            </w:r>
          </w:p>
          <w:p w:rsidR="00EB0FE4" w:rsidRDefault="00E21B68">
            <w:pPr>
              <w:pStyle w:val="Paragrafoelenco"/>
              <w:spacing w:after="200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(Codice IBAN)</w:t>
            </w:r>
          </w:p>
        </w:tc>
      </w:tr>
      <w:tr w:rsidR="00EB0FE4"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E4" w:rsidRDefault="00EB0FE4">
            <w:pPr>
              <w:pStyle w:val="Paragrafoelenco"/>
              <w:snapToGrid w:val="0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E4">
        <w:tc>
          <w:tcPr>
            <w:tcW w:w="979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4" w:rsidRDefault="00E21B68">
            <w:pPr>
              <w:pStyle w:val="Paragrafoelenco"/>
              <w:spacing w:before="240" w:after="200" w:line="276" w:lineRule="auto"/>
              <w:ind w:left="-142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È obbligatorio indicare la dicitura completa dell’istituto di credito e compilare tutte le 27 caselle relative al codice IBAN. In caso contrario potrebbe essere compromessa la regolarità e la tempestività del pagamento. </w:t>
            </w:r>
          </w:p>
        </w:tc>
      </w:tr>
    </w:tbl>
    <w:p w:rsidR="00EB0FE4" w:rsidRDefault="00EB0FE4">
      <w:pPr>
        <w:pStyle w:val="Paragrafoelenco"/>
        <w:autoSpaceDE w:val="0"/>
        <w:spacing w:line="320" w:lineRule="exact"/>
        <w:ind w:left="0"/>
        <w:jc w:val="both"/>
        <w:rPr>
          <w:rFonts w:ascii="Times New Roman" w:eastAsia="Times New Roman" w:hAnsi="Times New Roman"/>
          <w:b/>
          <w:iCs/>
          <w:szCs w:val="20"/>
          <w:highlight w:val="yellow"/>
          <w:lang w:eastAsia="it-IT"/>
        </w:rPr>
      </w:pP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Autorizzo il trattamento dei dati personali presenti nella domanda, ai sensi del Decreto Legislativo 30 giugno 2003, n. 196 e 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EB0FE4" w:rsidRDefault="00EB0F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</w:rPr>
        <w:t>Luogo e data __________________________</w:t>
      </w:r>
    </w:p>
    <w:p w:rsidR="00EB0FE4" w:rsidRDefault="00E21B68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________________________________ </w:t>
      </w:r>
    </w:p>
    <w:p w:rsidR="00EB0FE4" w:rsidRDefault="00EB0F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0FE4" w:rsidRDefault="00E21B68">
      <w:pPr>
        <w:pStyle w:val="firma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Il presente modello debitamente compilato va consegnato entro il 31.01.202</w:t>
      </w:r>
      <w:r w:rsidR="00C17E25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 all’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UdP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distrettuale, come </w:t>
      </w:r>
      <w:r w:rsidRPr="00566797">
        <w:rPr>
          <w:rFonts w:ascii="Times New Roman" w:hAnsi="Times New Roman" w:cs="Times New Roman"/>
          <w:b/>
          <w:sz w:val="22"/>
          <w:szCs w:val="22"/>
        </w:rPr>
        <w:t xml:space="preserve">disposto </w:t>
      </w:r>
      <w:r w:rsidR="00566797" w:rsidRPr="00566797">
        <w:rPr>
          <w:rFonts w:ascii="Times New Roman" w:hAnsi="Times New Roman" w:cs="Times New Roman"/>
          <w:b/>
          <w:sz w:val="22"/>
          <w:szCs w:val="22"/>
        </w:rPr>
        <w:t>dall’Avviso p</w:t>
      </w:r>
      <w:r w:rsidRPr="00566797">
        <w:rPr>
          <w:rFonts w:ascii="Times New Roman" w:hAnsi="Times New Roman" w:cs="Times New Roman"/>
          <w:b/>
          <w:sz w:val="22"/>
          <w:szCs w:val="22"/>
        </w:rPr>
        <w:t xml:space="preserve">ubblico del </w:t>
      </w:r>
      <w:r w:rsidR="00566797" w:rsidRPr="00566797">
        <w:rPr>
          <w:rFonts w:ascii="Times New Roman" w:hAnsi="Times New Roman" w:cs="Times New Roman"/>
          <w:b/>
          <w:sz w:val="22"/>
          <w:szCs w:val="22"/>
        </w:rPr>
        <w:t>16</w:t>
      </w:r>
      <w:r w:rsidRPr="00566797">
        <w:rPr>
          <w:rFonts w:ascii="Times New Roman" w:hAnsi="Times New Roman" w:cs="Times New Roman"/>
          <w:b/>
          <w:sz w:val="22"/>
          <w:szCs w:val="22"/>
        </w:rPr>
        <w:t>/0</w:t>
      </w:r>
      <w:r w:rsidR="00566797" w:rsidRPr="00566797">
        <w:rPr>
          <w:rFonts w:ascii="Times New Roman" w:hAnsi="Times New Roman" w:cs="Times New Roman"/>
          <w:b/>
          <w:sz w:val="22"/>
          <w:szCs w:val="22"/>
        </w:rPr>
        <w:t>8</w:t>
      </w:r>
      <w:r w:rsidRPr="00566797">
        <w:rPr>
          <w:rFonts w:ascii="Times New Roman" w:hAnsi="Times New Roman" w:cs="Times New Roman"/>
          <w:b/>
          <w:sz w:val="22"/>
          <w:szCs w:val="22"/>
        </w:rPr>
        <w:t>/202</w:t>
      </w:r>
      <w:r w:rsidR="00566797" w:rsidRPr="00566797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 emanato dal Comune di Frosinone - Capofila del Distretto Sociale B Frosinone.</w:t>
      </w:r>
    </w:p>
    <w:p w:rsidR="00E21B68" w:rsidRDefault="00E21B68">
      <w:pPr>
        <w:spacing w:before="280" w:after="280" w:line="360" w:lineRule="auto"/>
        <w:jc w:val="both"/>
      </w:pPr>
    </w:p>
    <w:sectPr w:rsidR="00E21B68" w:rsidSect="00EB0FE4">
      <w:headerReference w:type="default" r:id="rId7"/>
      <w:footerReference w:type="default" r:id="rId8"/>
      <w:pgSz w:w="11906" w:h="16838"/>
      <w:pgMar w:top="1985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52D" w:rsidRDefault="00BF652D">
      <w:r>
        <w:separator/>
      </w:r>
    </w:p>
  </w:endnote>
  <w:endnote w:type="continuationSeparator" w:id="1">
    <w:p w:rsidR="00BF652D" w:rsidRDefault="00B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E4" w:rsidRDefault="00D212E0">
    <w:pPr>
      <w:pStyle w:val="Pidipagina"/>
      <w:jc w:val="right"/>
    </w:pPr>
    <w:r>
      <w:fldChar w:fldCharType="begin"/>
    </w:r>
    <w:r w:rsidR="00E21B68">
      <w:instrText xml:space="preserve"> PAGE </w:instrText>
    </w:r>
    <w:r>
      <w:fldChar w:fldCharType="separate"/>
    </w:r>
    <w:r w:rsidR="00566797">
      <w:rPr>
        <w:noProof/>
      </w:rPr>
      <w:t>3</w:t>
    </w:r>
    <w:r>
      <w:fldChar w:fldCharType="end"/>
    </w:r>
  </w:p>
  <w:p w:rsidR="00EB0FE4" w:rsidRDefault="00EB0F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52D" w:rsidRDefault="00BF652D">
      <w:r>
        <w:separator/>
      </w:r>
    </w:p>
  </w:footnote>
  <w:footnote w:type="continuationSeparator" w:id="1">
    <w:p w:rsidR="00BF652D" w:rsidRDefault="00BF6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E4" w:rsidRDefault="00D212E0">
    <w:pPr>
      <w:rPr>
        <w:sz w:val="2"/>
      </w:rPr>
    </w:pPr>
    <w:r w:rsidRPr="00D212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1.95pt;margin-top:30.25pt;width:1.2pt;height:13.35pt;z-index:251657728;mso-wrap-distance-left:7.05pt;mso-wrap-distance-right:7.05pt;mso-position-horizontal-relative:page;mso-position-vertical-relative:page" stroked="f">
          <v:fill opacity="0" color2="black"/>
          <v:textbox inset=".05pt,.05pt,.05pt,.05pt">
            <w:txbxContent>
              <w:p w:rsidR="00EB0FE4" w:rsidRDefault="00EB0FE4"/>
            </w:txbxContent>
          </v:textbox>
          <w10:wrap type="square" side="largest" anchorx="page" anchory="page"/>
        </v:shape>
      </w:pict>
    </w:r>
  </w:p>
  <w:tbl>
    <w:tblPr>
      <w:tblW w:w="5018" w:type="pct"/>
      <w:jc w:val="center"/>
      <w:tblInd w:w="-352" w:type="dxa"/>
      <w:tblLayout w:type="fixed"/>
      <w:tblLook w:val="04A0"/>
    </w:tblPr>
    <w:tblGrid>
      <w:gridCol w:w="1404"/>
      <w:gridCol w:w="5384"/>
      <w:gridCol w:w="3101"/>
    </w:tblGrid>
    <w:tr w:rsidR="00566797" w:rsidRPr="009D1E6C" w:rsidTr="00566797">
      <w:trPr>
        <w:jc w:val="center"/>
      </w:trPr>
      <w:tc>
        <w:tcPr>
          <w:tcW w:w="710" w:type="pct"/>
        </w:tcPr>
        <w:p w:rsidR="00566797" w:rsidRDefault="00566797" w:rsidP="0091771A">
          <w:pPr>
            <w:ind w:right="37"/>
            <w:jc w:val="center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19100" cy="609600"/>
                <wp:effectExtent l="19050" t="0" r="0" b="0"/>
                <wp:docPr id="3" name="Immagine 1" descr="C:\Documents and Settings\sandra.pantanella\Documenti\Immagini\logo comune 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sandra.pantanella\Documenti\Immagini\logo comune 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6797" w:rsidRPr="009D1E6C" w:rsidRDefault="00566797" w:rsidP="0091771A">
          <w:pPr>
            <w:ind w:left="-108" w:right="-51"/>
            <w:jc w:val="center"/>
            <w:rPr>
              <w:noProof/>
            </w:rPr>
          </w:pPr>
          <w:r w:rsidRPr="00C40540">
            <w:rPr>
              <w:b/>
              <w:noProof/>
              <w:sz w:val="14"/>
              <w:szCs w:val="14"/>
            </w:rPr>
            <w:t>Comune di Frosinone</w:t>
          </w:r>
        </w:p>
      </w:tc>
      <w:tc>
        <w:tcPr>
          <w:tcW w:w="2721" w:type="pct"/>
        </w:tcPr>
        <w:p w:rsidR="00566797" w:rsidRDefault="00566797" w:rsidP="0091771A">
          <w:pPr>
            <w:ind w:right="-51"/>
            <w:rPr>
              <w:b/>
              <w:noProof/>
              <w:color w:val="4F6228"/>
            </w:rPr>
          </w:pPr>
          <w:r w:rsidRPr="009D1E6C">
            <w:rPr>
              <w:b/>
              <w:noProof/>
              <w:color w:val="4F6228"/>
            </w:rPr>
            <w:t xml:space="preserve"> </w:t>
          </w:r>
        </w:p>
        <w:p w:rsidR="00566797" w:rsidRPr="00FF07C4" w:rsidRDefault="00566797" w:rsidP="0091771A">
          <w:pPr>
            <w:ind w:right="-51"/>
          </w:pPr>
          <w:r>
            <w:rPr>
              <w:noProof/>
              <w:lang w:eastAsia="it-IT"/>
            </w:rPr>
            <w:drawing>
              <wp:inline distT="0" distB="0" distL="0" distR="0">
                <wp:extent cx="2109673" cy="676177"/>
                <wp:effectExtent l="19050" t="0" r="4877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105" cy="677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</w:tcPr>
        <w:p w:rsidR="00566797" w:rsidRPr="009D1E6C" w:rsidRDefault="00566797" w:rsidP="0091771A">
          <w:pPr>
            <w:ind w:right="-51"/>
            <w:jc w:val="right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600200" cy="845820"/>
                <wp:effectExtent l="19050" t="0" r="0" b="0"/>
                <wp:docPr id="5" name="Immagine 3" descr="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FE4" w:rsidRDefault="00E21B68" w:rsidP="00566797">
    <w:pPr>
      <w:pStyle w:val="Intestazione"/>
      <w:jc w:val="right"/>
    </w:pPr>
    <w:r>
      <w:tab/>
    </w:r>
    <w:r>
      <w:tab/>
    </w:r>
    <w:r>
      <w:rPr>
        <w:i/>
        <w:sz w:val="24"/>
        <w:szCs w:val="24"/>
      </w:rPr>
      <w:t>Modello “C”</w:t>
    </w:r>
  </w:p>
  <w:p w:rsidR="00EB0FE4" w:rsidRDefault="00E21B68">
    <w:pPr>
      <w:tabs>
        <w:tab w:val="left" w:pos="53"/>
        <w:tab w:val="left" w:leader="dot" w:pos="2652"/>
        <w:tab w:val="right" w:pos="7788"/>
      </w:tabs>
      <w:jc w:val="right"/>
    </w:pPr>
    <w:r>
      <w:rPr>
        <w:rFonts w:eastAsia="Times New Roman"/>
        <w:i/>
        <w:sz w:val="24"/>
        <w:szCs w:val="24"/>
        <w:lang w:val="de-DE" w:eastAsia="ar-SA"/>
      </w:rPr>
      <w:t>DICHIARAZIONE DELLE SPESE SOSTENUTE ANNO 202</w:t>
    </w:r>
    <w:r w:rsidR="00566797">
      <w:rPr>
        <w:rFonts w:eastAsia="Times New Roman"/>
        <w:i/>
        <w:sz w:val="24"/>
        <w:szCs w:val="24"/>
        <w:lang w:val="de-DE" w:eastAsia="ar-SA"/>
      </w:rPr>
      <w:t>3</w:t>
    </w:r>
  </w:p>
  <w:p w:rsidR="00EB0FE4" w:rsidRDefault="00EB0FE4">
    <w:pPr>
      <w:tabs>
        <w:tab w:val="left" w:pos="53"/>
        <w:tab w:val="left" w:leader="dot" w:pos="2652"/>
        <w:tab w:val="right" w:pos="7788"/>
      </w:tabs>
      <w:jc w:val="right"/>
      <w:rPr>
        <w:rFonts w:ascii="Times New Roman" w:eastAsia="Times New Roman" w:hAnsi="Times New Roman"/>
        <w:b/>
        <w:i/>
        <w:sz w:val="16"/>
        <w:szCs w:val="16"/>
        <w:lang w:val="de-DE"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635B"/>
    <w:rsid w:val="00566797"/>
    <w:rsid w:val="0077635B"/>
    <w:rsid w:val="00BF652D"/>
    <w:rsid w:val="00C17E25"/>
    <w:rsid w:val="00D212E0"/>
    <w:rsid w:val="00E21B68"/>
    <w:rsid w:val="00EB0FE4"/>
    <w:rsid w:val="00F3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FE4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next w:val="Normale"/>
    <w:qFormat/>
    <w:rsid w:val="00EB0FE4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B0FE4"/>
  </w:style>
  <w:style w:type="character" w:customStyle="1" w:styleId="WW8Num1z1">
    <w:name w:val="WW8Num1z1"/>
    <w:rsid w:val="00EB0FE4"/>
  </w:style>
  <w:style w:type="character" w:customStyle="1" w:styleId="WW8Num1z2">
    <w:name w:val="WW8Num1z2"/>
    <w:rsid w:val="00EB0FE4"/>
  </w:style>
  <w:style w:type="character" w:customStyle="1" w:styleId="WW8Num1z3">
    <w:name w:val="WW8Num1z3"/>
    <w:rsid w:val="00EB0FE4"/>
  </w:style>
  <w:style w:type="character" w:customStyle="1" w:styleId="WW8Num1z4">
    <w:name w:val="WW8Num1z4"/>
    <w:rsid w:val="00EB0FE4"/>
  </w:style>
  <w:style w:type="character" w:customStyle="1" w:styleId="WW8Num1z5">
    <w:name w:val="WW8Num1z5"/>
    <w:rsid w:val="00EB0FE4"/>
  </w:style>
  <w:style w:type="character" w:customStyle="1" w:styleId="WW8Num1z6">
    <w:name w:val="WW8Num1z6"/>
    <w:rsid w:val="00EB0FE4"/>
  </w:style>
  <w:style w:type="character" w:customStyle="1" w:styleId="WW8Num1z7">
    <w:name w:val="WW8Num1z7"/>
    <w:rsid w:val="00EB0FE4"/>
  </w:style>
  <w:style w:type="character" w:customStyle="1" w:styleId="WW8Num1z8">
    <w:name w:val="WW8Num1z8"/>
    <w:rsid w:val="00EB0FE4"/>
  </w:style>
  <w:style w:type="character" w:customStyle="1" w:styleId="WW8Num2z0">
    <w:name w:val="WW8Num2z0"/>
    <w:rsid w:val="00EB0FE4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EB0FE4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EB0FE4"/>
  </w:style>
  <w:style w:type="character" w:customStyle="1" w:styleId="WW8Num2z2">
    <w:name w:val="WW8Num2z2"/>
    <w:rsid w:val="00EB0FE4"/>
  </w:style>
  <w:style w:type="character" w:customStyle="1" w:styleId="WW8Num2z3">
    <w:name w:val="WW8Num2z3"/>
    <w:rsid w:val="00EB0FE4"/>
  </w:style>
  <w:style w:type="character" w:customStyle="1" w:styleId="WW8Num2z4">
    <w:name w:val="WW8Num2z4"/>
    <w:rsid w:val="00EB0FE4"/>
  </w:style>
  <w:style w:type="character" w:customStyle="1" w:styleId="WW8Num2z5">
    <w:name w:val="WW8Num2z5"/>
    <w:rsid w:val="00EB0FE4"/>
  </w:style>
  <w:style w:type="character" w:customStyle="1" w:styleId="WW8Num2z6">
    <w:name w:val="WW8Num2z6"/>
    <w:rsid w:val="00EB0FE4"/>
  </w:style>
  <w:style w:type="character" w:customStyle="1" w:styleId="WW8Num2z7">
    <w:name w:val="WW8Num2z7"/>
    <w:rsid w:val="00EB0FE4"/>
  </w:style>
  <w:style w:type="character" w:customStyle="1" w:styleId="WW8Num2z8">
    <w:name w:val="WW8Num2z8"/>
    <w:rsid w:val="00EB0FE4"/>
  </w:style>
  <w:style w:type="character" w:customStyle="1" w:styleId="WW8Num3z1">
    <w:name w:val="WW8Num3z1"/>
    <w:rsid w:val="00EB0FE4"/>
    <w:rPr>
      <w:rFonts w:ascii="Courier New" w:hAnsi="Courier New" w:cs="Courier New" w:hint="default"/>
    </w:rPr>
  </w:style>
  <w:style w:type="character" w:customStyle="1" w:styleId="WW8Num3z2">
    <w:name w:val="WW8Num3z2"/>
    <w:rsid w:val="00EB0FE4"/>
    <w:rPr>
      <w:rFonts w:ascii="Wingdings" w:hAnsi="Wingdings" w:cs="Wingdings" w:hint="default"/>
    </w:rPr>
  </w:style>
  <w:style w:type="character" w:customStyle="1" w:styleId="WW8Num3z3">
    <w:name w:val="WW8Num3z3"/>
    <w:rsid w:val="00EB0FE4"/>
    <w:rPr>
      <w:rFonts w:ascii="Symbol" w:hAnsi="Symbol" w:cs="Symbol" w:hint="default"/>
    </w:rPr>
  </w:style>
  <w:style w:type="character" w:customStyle="1" w:styleId="WW8Num4z0">
    <w:name w:val="WW8Num4z0"/>
    <w:rsid w:val="00EB0FE4"/>
    <w:rPr>
      <w:rFonts w:hint="default"/>
    </w:rPr>
  </w:style>
  <w:style w:type="character" w:customStyle="1" w:styleId="WW8Num4z1">
    <w:name w:val="WW8Num4z1"/>
    <w:rsid w:val="00EB0FE4"/>
  </w:style>
  <w:style w:type="character" w:customStyle="1" w:styleId="WW8Num4z2">
    <w:name w:val="WW8Num4z2"/>
    <w:rsid w:val="00EB0FE4"/>
  </w:style>
  <w:style w:type="character" w:customStyle="1" w:styleId="WW8Num4z3">
    <w:name w:val="WW8Num4z3"/>
    <w:rsid w:val="00EB0FE4"/>
  </w:style>
  <w:style w:type="character" w:customStyle="1" w:styleId="WW8Num4z4">
    <w:name w:val="WW8Num4z4"/>
    <w:rsid w:val="00EB0FE4"/>
  </w:style>
  <w:style w:type="character" w:customStyle="1" w:styleId="WW8Num4z5">
    <w:name w:val="WW8Num4z5"/>
    <w:rsid w:val="00EB0FE4"/>
  </w:style>
  <w:style w:type="character" w:customStyle="1" w:styleId="WW8Num4z6">
    <w:name w:val="WW8Num4z6"/>
    <w:rsid w:val="00EB0FE4"/>
  </w:style>
  <w:style w:type="character" w:customStyle="1" w:styleId="WW8Num4z7">
    <w:name w:val="WW8Num4z7"/>
    <w:rsid w:val="00EB0FE4"/>
  </w:style>
  <w:style w:type="character" w:customStyle="1" w:styleId="WW8Num4z8">
    <w:name w:val="WW8Num4z8"/>
    <w:rsid w:val="00EB0FE4"/>
  </w:style>
  <w:style w:type="character" w:customStyle="1" w:styleId="WW8Num5z0">
    <w:name w:val="WW8Num5z0"/>
    <w:rsid w:val="00EB0FE4"/>
    <w:rPr>
      <w:rFonts w:cs="Times New Roman"/>
    </w:rPr>
  </w:style>
  <w:style w:type="character" w:customStyle="1" w:styleId="WW8Num6z0">
    <w:name w:val="WW8Num6z0"/>
    <w:rsid w:val="00EB0FE4"/>
    <w:rPr>
      <w:rFonts w:hint="default"/>
    </w:rPr>
  </w:style>
  <w:style w:type="character" w:customStyle="1" w:styleId="WW8Num6z1">
    <w:name w:val="WW8Num6z1"/>
    <w:rsid w:val="00EB0FE4"/>
  </w:style>
  <w:style w:type="character" w:customStyle="1" w:styleId="WW8Num6z2">
    <w:name w:val="WW8Num6z2"/>
    <w:rsid w:val="00EB0FE4"/>
  </w:style>
  <w:style w:type="character" w:customStyle="1" w:styleId="WW8Num6z3">
    <w:name w:val="WW8Num6z3"/>
    <w:rsid w:val="00EB0FE4"/>
  </w:style>
  <w:style w:type="character" w:customStyle="1" w:styleId="WW8Num6z4">
    <w:name w:val="WW8Num6z4"/>
    <w:rsid w:val="00EB0FE4"/>
  </w:style>
  <w:style w:type="character" w:customStyle="1" w:styleId="WW8Num6z5">
    <w:name w:val="WW8Num6z5"/>
    <w:rsid w:val="00EB0FE4"/>
  </w:style>
  <w:style w:type="character" w:customStyle="1" w:styleId="WW8Num6z6">
    <w:name w:val="WW8Num6z6"/>
    <w:rsid w:val="00EB0FE4"/>
  </w:style>
  <w:style w:type="character" w:customStyle="1" w:styleId="WW8Num6z7">
    <w:name w:val="WW8Num6z7"/>
    <w:rsid w:val="00EB0FE4"/>
  </w:style>
  <w:style w:type="character" w:customStyle="1" w:styleId="WW8Num6z8">
    <w:name w:val="WW8Num6z8"/>
    <w:rsid w:val="00EB0FE4"/>
  </w:style>
  <w:style w:type="character" w:customStyle="1" w:styleId="WW8Num7z0">
    <w:name w:val="WW8Num7z0"/>
    <w:rsid w:val="00EB0FE4"/>
    <w:rPr>
      <w:rFonts w:ascii="Symbol" w:hAnsi="Symbol" w:cs="Symbol" w:hint="default"/>
    </w:rPr>
  </w:style>
  <w:style w:type="character" w:customStyle="1" w:styleId="WW8Num7z1">
    <w:name w:val="WW8Num7z1"/>
    <w:rsid w:val="00EB0FE4"/>
    <w:rPr>
      <w:rFonts w:ascii="Courier New" w:hAnsi="Courier New" w:cs="Courier New" w:hint="default"/>
    </w:rPr>
  </w:style>
  <w:style w:type="character" w:customStyle="1" w:styleId="WW8Num7z2">
    <w:name w:val="WW8Num7z2"/>
    <w:rsid w:val="00EB0FE4"/>
    <w:rPr>
      <w:rFonts w:ascii="Wingdings" w:hAnsi="Wingdings" w:cs="Wingdings" w:hint="default"/>
    </w:rPr>
  </w:style>
  <w:style w:type="character" w:customStyle="1" w:styleId="WW8Num8z0">
    <w:name w:val="WW8Num8z0"/>
    <w:rsid w:val="00EB0FE4"/>
    <w:rPr>
      <w:b w:val="0"/>
    </w:rPr>
  </w:style>
  <w:style w:type="character" w:customStyle="1" w:styleId="WW8Num8z1">
    <w:name w:val="WW8Num8z1"/>
    <w:rsid w:val="00EB0FE4"/>
  </w:style>
  <w:style w:type="character" w:customStyle="1" w:styleId="WW8Num8z2">
    <w:name w:val="WW8Num8z2"/>
    <w:rsid w:val="00EB0FE4"/>
  </w:style>
  <w:style w:type="character" w:customStyle="1" w:styleId="WW8Num8z3">
    <w:name w:val="WW8Num8z3"/>
    <w:rsid w:val="00EB0FE4"/>
  </w:style>
  <w:style w:type="character" w:customStyle="1" w:styleId="WW8Num8z4">
    <w:name w:val="WW8Num8z4"/>
    <w:rsid w:val="00EB0FE4"/>
  </w:style>
  <w:style w:type="character" w:customStyle="1" w:styleId="WW8Num8z5">
    <w:name w:val="WW8Num8z5"/>
    <w:rsid w:val="00EB0FE4"/>
  </w:style>
  <w:style w:type="character" w:customStyle="1" w:styleId="WW8Num8z6">
    <w:name w:val="WW8Num8z6"/>
    <w:rsid w:val="00EB0FE4"/>
  </w:style>
  <w:style w:type="character" w:customStyle="1" w:styleId="WW8Num8z7">
    <w:name w:val="WW8Num8z7"/>
    <w:rsid w:val="00EB0FE4"/>
  </w:style>
  <w:style w:type="character" w:customStyle="1" w:styleId="WW8Num8z8">
    <w:name w:val="WW8Num8z8"/>
    <w:rsid w:val="00EB0FE4"/>
  </w:style>
  <w:style w:type="character" w:customStyle="1" w:styleId="WW8Num9z0">
    <w:name w:val="WW8Num9z0"/>
    <w:rsid w:val="00EB0FE4"/>
    <w:rPr>
      <w:rFonts w:ascii="Arial" w:eastAsia="Times New Roman" w:hAnsi="Arial" w:cs="Arial" w:hint="default"/>
    </w:rPr>
  </w:style>
  <w:style w:type="character" w:customStyle="1" w:styleId="WW8Num9z1">
    <w:name w:val="WW8Num9z1"/>
    <w:rsid w:val="00EB0FE4"/>
    <w:rPr>
      <w:rFonts w:ascii="Courier New" w:hAnsi="Courier New" w:cs="Courier New" w:hint="default"/>
    </w:rPr>
  </w:style>
  <w:style w:type="character" w:customStyle="1" w:styleId="WW8Num9z2">
    <w:name w:val="WW8Num9z2"/>
    <w:rsid w:val="00EB0FE4"/>
    <w:rPr>
      <w:rFonts w:ascii="Wingdings" w:hAnsi="Wingdings" w:cs="Wingdings" w:hint="default"/>
    </w:rPr>
  </w:style>
  <w:style w:type="character" w:customStyle="1" w:styleId="WW8Num9z3">
    <w:name w:val="WW8Num9z3"/>
    <w:rsid w:val="00EB0FE4"/>
    <w:rPr>
      <w:rFonts w:ascii="Symbol" w:hAnsi="Symbol" w:cs="Symbol" w:hint="default"/>
    </w:rPr>
  </w:style>
  <w:style w:type="character" w:customStyle="1" w:styleId="WW8Num10z0">
    <w:name w:val="WW8Num10z0"/>
    <w:rsid w:val="00EB0FE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B0FE4"/>
  </w:style>
  <w:style w:type="character" w:customStyle="1" w:styleId="WW8Num10z2">
    <w:name w:val="WW8Num10z2"/>
    <w:rsid w:val="00EB0FE4"/>
  </w:style>
  <w:style w:type="character" w:customStyle="1" w:styleId="WW8Num10z3">
    <w:name w:val="WW8Num10z3"/>
    <w:rsid w:val="00EB0FE4"/>
  </w:style>
  <w:style w:type="character" w:customStyle="1" w:styleId="WW8Num10z4">
    <w:name w:val="WW8Num10z4"/>
    <w:rsid w:val="00EB0FE4"/>
  </w:style>
  <w:style w:type="character" w:customStyle="1" w:styleId="WW8Num10z5">
    <w:name w:val="WW8Num10z5"/>
    <w:rsid w:val="00EB0FE4"/>
  </w:style>
  <w:style w:type="character" w:customStyle="1" w:styleId="WW8Num10z6">
    <w:name w:val="WW8Num10z6"/>
    <w:rsid w:val="00EB0FE4"/>
  </w:style>
  <w:style w:type="character" w:customStyle="1" w:styleId="WW8Num10z7">
    <w:name w:val="WW8Num10z7"/>
    <w:rsid w:val="00EB0FE4"/>
  </w:style>
  <w:style w:type="character" w:customStyle="1" w:styleId="WW8Num10z8">
    <w:name w:val="WW8Num10z8"/>
    <w:rsid w:val="00EB0FE4"/>
  </w:style>
  <w:style w:type="character" w:customStyle="1" w:styleId="Carpredefinitoparagrafo1">
    <w:name w:val="Car. predefinito paragrafo1"/>
    <w:rsid w:val="00EB0FE4"/>
  </w:style>
  <w:style w:type="character" w:customStyle="1" w:styleId="Titolo2Carattere">
    <w:name w:val="Titolo 2 Carattere"/>
    <w:rsid w:val="00EB0F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stofumettoCarattere">
    <w:name w:val="Testo fumetto Carattere"/>
    <w:rsid w:val="00EB0FE4"/>
    <w:rPr>
      <w:rFonts w:ascii="Tahoma" w:hAnsi="Tahoma" w:cs="Tahoma"/>
      <w:sz w:val="16"/>
      <w:szCs w:val="16"/>
      <w:lang w:val="it-IT" w:eastAsia="it-IT"/>
    </w:rPr>
  </w:style>
  <w:style w:type="character" w:customStyle="1" w:styleId="IntestazioneCarattere">
    <w:name w:val="Intestazione Carattere"/>
    <w:rsid w:val="00EB0FE4"/>
    <w:rPr>
      <w:lang w:val="it-IT" w:eastAsia="it-IT"/>
    </w:rPr>
  </w:style>
  <w:style w:type="character" w:customStyle="1" w:styleId="PidipaginaCarattere">
    <w:name w:val="Piè di pagina Carattere"/>
    <w:rsid w:val="00EB0FE4"/>
    <w:rPr>
      <w:lang w:val="it-IT" w:eastAsia="it-IT"/>
    </w:rPr>
  </w:style>
  <w:style w:type="character" w:styleId="Numeropagina">
    <w:name w:val="page number"/>
    <w:basedOn w:val="Carpredefinitoparagrafo1"/>
    <w:rsid w:val="00EB0FE4"/>
  </w:style>
  <w:style w:type="character" w:customStyle="1" w:styleId="tipoimpegnoCarattere">
    <w:name w:val="tipo impegno Carattere"/>
    <w:rsid w:val="00EB0FE4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rsid w:val="00EB0FE4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1"/>
    <w:rsid w:val="00EB0FE4"/>
  </w:style>
  <w:style w:type="character" w:styleId="Collegamentoipertestuale">
    <w:name w:val="Hyperlink"/>
    <w:rsid w:val="00EB0FE4"/>
    <w:rPr>
      <w:color w:val="0000FF"/>
      <w:u w:val="single"/>
    </w:rPr>
  </w:style>
  <w:style w:type="paragraph" w:customStyle="1" w:styleId="Titolo1">
    <w:name w:val="Titolo1"/>
    <w:basedOn w:val="Normale"/>
    <w:next w:val="Corpodeltesto"/>
    <w:rsid w:val="00EB0FE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B0FE4"/>
    <w:pPr>
      <w:spacing w:after="120"/>
    </w:pPr>
  </w:style>
  <w:style w:type="paragraph" w:styleId="Elenco">
    <w:name w:val="List"/>
    <w:basedOn w:val="Corpodeltesto"/>
    <w:rsid w:val="00EB0FE4"/>
    <w:rPr>
      <w:rFonts w:cs="Lucida Sans"/>
    </w:rPr>
  </w:style>
  <w:style w:type="paragraph" w:styleId="Didascalia">
    <w:name w:val="caption"/>
    <w:basedOn w:val="Normale"/>
    <w:qFormat/>
    <w:rsid w:val="00EB0FE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B0FE4"/>
    <w:pPr>
      <w:suppressLineNumbers/>
    </w:pPr>
    <w:rPr>
      <w:rFonts w:cs="Lucida Sans"/>
    </w:rPr>
  </w:style>
  <w:style w:type="paragraph" w:customStyle="1" w:styleId="titolo4">
    <w:name w:val="titolo4"/>
    <w:basedOn w:val="Titolo2"/>
    <w:rsid w:val="00EB0FE4"/>
    <w:pPr>
      <w:keepNext w:val="0"/>
      <w:keepLines w:val="0"/>
      <w:widowControl w:val="0"/>
      <w:tabs>
        <w:tab w:val="clear" w:pos="0"/>
      </w:tabs>
      <w:spacing w:before="0"/>
      <w:jc w:val="center"/>
    </w:pPr>
    <w:rPr>
      <w:rFonts w:ascii="Arial" w:hAnsi="Arial" w:cs="Arial"/>
      <w:color w:val="auto"/>
      <w:sz w:val="22"/>
      <w:szCs w:val="22"/>
    </w:rPr>
  </w:style>
  <w:style w:type="paragraph" w:styleId="Testofumetto">
    <w:name w:val="Balloon Text"/>
    <w:basedOn w:val="Normale"/>
    <w:rsid w:val="00EB0FE4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EB0FE4"/>
    <w:rPr>
      <w:sz w:val="20"/>
      <w:szCs w:val="20"/>
      <w:lang w:eastAsia="it-IT"/>
    </w:rPr>
  </w:style>
  <w:style w:type="paragraph" w:styleId="Pidipagina">
    <w:name w:val="footer"/>
    <w:basedOn w:val="Normale"/>
    <w:rsid w:val="00EB0FE4"/>
    <w:rPr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EB0FE4"/>
    <w:pPr>
      <w:ind w:left="720"/>
      <w:contextualSpacing/>
    </w:pPr>
  </w:style>
  <w:style w:type="paragraph" w:customStyle="1" w:styleId="tipoimpegno">
    <w:name w:val="tipo impegno"/>
    <w:basedOn w:val="Normale"/>
    <w:rsid w:val="00EB0FE4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rsid w:val="00EB0FE4"/>
    <w:pPr>
      <w:ind w:left="3119"/>
      <w:jc w:val="center"/>
    </w:pPr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rsid w:val="00EB0FE4"/>
    <w:pPr>
      <w:autoSpaceDE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</w:rPr>
  </w:style>
  <w:style w:type="paragraph" w:customStyle="1" w:styleId="Contenutotabella">
    <w:name w:val="Contenuto tabella"/>
    <w:basedOn w:val="Normale"/>
    <w:rsid w:val="00EB0FE4"/>
    <w:pPr>
      <w:suppressLineNumbers/>
    </w:pPr>
  </w:style>
  <w:style w:type="paragraph" w:customStyle="1" w:styleId="Titolotabella">
    <w:name w:val="Titolo tabella"/>
    <w:basedOn w:val="Contenutotabella"/>
    <w:rsid w:val="00EB0FE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EB0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sandra pantanella</cp:lastModifiedBy>
  <cp:revision>4</cp:revision>
  <cp:lastPrinted>2019-03-07T14:19:00Z</cp:lastPrinted>
  <dcterms:created xsi:type="dcterms:W3CDTF">2023-05-23T09:51:00Z</dcterms:created>
  <dcterms:modified xsi:type="dcterms:W3CDTF">2023-08-07T10:21:00Z</dcterms:modified>
</cp:coreProperties>
</file>